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888D" w14:textId="596A5144" w:rsidR="00467865" w:rsidRPr="002C13E0" w:rsidRDefault="008A3037" w:rsidP="008A3037">
      <w:pPr>
        <w:pStyle w:val="Heading1"/>
        <w:jc w:val="center"/>
        <w:rPr>
          <w:rFonts w:ascii="Arial Narrow" w:hAnsi="Arial Narrow" w:cs="Calibri"/>
        </w:rPr>
      </w:pPr>
      <w:r w:rsidRPr="002C13E0">
        <w:rPr>
          <w:rFonts w:ascii="Arial Narrow" w:hAnsi="Arial Narrow" w:cs="Calibri"/>
        </w:rPr>
        <w:t>Clinical Group Request Form</w:t>
      </w:r>
    </w:p>
    <w:p w14:paraId="39EEED1C" w14:textId="2877F386" w:rsidR="005E6ECA" w:rsidRDefault="005E6ECA" w:rsidP="005E6ECA">
      <w:pPr>
        <w:rPr>
          <w:rFonts w:ascii="Arial Narrow" w:hAnsi="Arial Narrow" w:cs="Calibri"/>
          <w:sz w:val="20"/>
          <w:szCs w:val="20"/>
        </w:rPr>
      </w:pPr>
      <w:r w:rsidRPr="005E6ECA">
        <w:rPr>
          <w:rFonts w:ascii="Arial Narrow" w:hAnsi="Arial Narrow" w:cs="Calibri"/>
          <w:sz w:val="20"/>
          <w:szCs w:val="20"/>
        </w:rPr>
        <w:t xml:space="preserve">All group request forms must be submitted to </w:t>
      </w:r>
      <w:hyperlink r:id="rId11" w:history="1">
        <w:r w:rsidRPr="005E6ECA">
          <w:rPr>
            <w:rStyle w:val="Hyperlink"/>
            <w:rFonts w:ascii="Arial Narrow" w:hAnsi="Arial Narrow" w:cs="Calibri"/>
            <w:sz w:val="20"/>
            <w:szCs w:val="20"/>
          </w:rPr>
          <w:t>studentexperiences@aultman.com</w:t>
        </w:r>
      </w:hyperlink>
      <w:r w:rsidRPr="005E6ECA">
        <w:rPr>
          <w:rFonts w:ascii="Arial Narrow" w:hAnsi="Arial Narrow" w:cs="Calibri"/>
          <w:sz w:val="20"/>
          <w:szCs w:val="20"/>
        </w:rPr>
        <w:t xml:space="preserve"> by the </w:t>
      </w:r>
      <w:r>
        <w:rPr>
          <w:rFonts w:ascii="Arial Narrow" w:hAnsi="Arial Narrow" w:cs="Calibri"/>
          <w:sz w:val="20"/>
          <w:szCs w:val="20"/>
        </w:rPr>
        <w:t>below</w:t>
      </w:r>
      <w:r w:rsidRPr="005E6ECA">
        <w:rPr>
          <w:rFonts w:ascii="Arial Narrow" w:hAnsi="Arial Narrow" w:cs="Calibri"/>
          <w:sz w:val="20"/>
          <w:szCs w:val="20"/>
        </w:rPr>
        <w:t xml:space="preserve"> deadline(s). Failure to submit a group request form by the deadline(s) listed </w:t>
      </w:r>
      <w:r w:rsidR="0067003D">
        <w:rPr>
          <w:rFonts w:ascii="Arial Narrow" w:hAnsi="Arial Narrow" w:cs="Calibri"/>
          <w:sz w:val="20"/>
          <w:szCs w:val="20"/>
        </w:rPr>
        <w:t>below</w:t>
      </w:r>
      <w:r w:rsidRPr="005E6ECA">
        <w:rPr>
          <w:rFonts w:ascii="Arial Narrow" w:hAnsi="Arial Narrow" w:cs="Calibri"/>
          <w:sz w:val="20"/>
          <w:szCs w:val="20"/>
        </w:rPr>
        <w:t xml:space="preserve"> could result in a delay, or even denial, of the students’ experience.   </w:t>
      </w:r>
    </w:p>
    <w:p w14:paraId="35D7C9BD" w14:textId="77777777" w:rsidR="005E6ECA" w:rsidRPr="005E6ECA" w:rsidRDefault="005E6ECA" w:rsidP="005E6ECA">
      <w:pPr>
        <w:pStyle w:val="ListParagraph"/>
        <w:spacing w:after="0" w:line="240" w:lineRule="auto"/>
        <w:rPr>
          <w:rFonts w:ascii="Arial Narrow" w:hAnsi="Arial Narrow" w:cs="Calibri"/>
          <w:sz w:val="20"/>
          <w:szCs w:val="20"/>
        </w:rPr>
      </w:pPr>
    </w:p>
    <w:p w14:paraId="5E2CFC73" w14:textId="77777777" w:rsidR="005E6ECA" w:rsidRDefault="005E6ECA" w:rsidP="005E6ECA">
      <w:pPr>
        <w:rPr>
          <w:rFonts w:ascii="Arial Narrow" w:hAnsi="Arial Narrow" w:cs="Calibri"/>
          <w:b/>
          <w:bCs/>
          <w:sz w:val="20"/>
          <w:szCs w:val="20"/>
        </w:rPr>
        <w:sectPr w:rsidR="005E6ECA" w:rsidSect="00856C35">
          <w:headerReference w:type="default" r:id="rId12"/>
          <w:footerReference w:type="defaul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7EF9363" w14:textId="2EA4B9B7" w:rsidR="005E6ECA" w:rsidRPr="005E6ECA" w:rsidRDefault="005E6ECA" w:rsidP="005E6ECA">
      <w:pPr>
        <w:jc w:val="center"/>
        <w:rPr>
          <w:rFonts w:ascii="Arial Narrow" w:hAnsi="Arial Narrow" w:cs="Calibri"/>
          <w:sz w:val="20"/>
          <w:szCs w:val="20"/>
        </w:rPr>
      </w:pPr>
      <w:r w:rsidRPr="005E6ECA">
        <w:rPr>
          <w:rFonts w:ascii="Arial Narrow" w:hAnsi="Arial Narrow" w:cs="Calibri"/>
          <w:b/>
          <w:bCs/>
          <w:sz w:val="20"/>
          <w:szCs w:val="20"/>
        </w:rPr>
        <w:t xml:space="preserve">Fall Semester (August-December):  </w:t>
      </w:r>
      <w:r w:rsidR="00010C8B">
        <w:rPr>
          <w:rFonts w:ascii="Arial Narrow" w:hAnsi="Arial Narrow" w:cs="Calibri"/>
          <w:b/>
          <w:bCs/>
          <w:sz w:val="20"/>
          <w:szCs w:val="20"/>
        </w:rPr>
        <w:t xml:space="preserve">Due by: </w:t>
      </w:r>
      <w:r w:rsidRPr="005E6ECA">
        <w:rPr>
          <w:rFonts w:ascii="Arial Narrow" w:hAnsi="Arial Narrow" w:cs="Calibri"/>
          <w:sz w:val="20"/>
          <w:szCs w:val="20"/>
        </w:rPr>
        <w:t>May 1</w:t>
      </w:r>
    </w:p>
    <w:p w14:paraId="6CF63D04" w14:textId="3CE64CF4" w:rsidR="005E6ECA" w:rsidRPr="005E6ECA" w:rsidRDefault="005E6ECA" w:rsidP="005E6ECA">
      <w:pPr>
        <w:jc w:val="center"/>
        <w:rPr>
          <w:rFonts w:ascii="Arial Narrow" w:hAnsi="Arial Narrow" w:cs="Calibri"/>
          <w:sz w:val="20"/>
          <w:szCs w:val="20"/>
        </w:rPr>
      </w:pPr>
      <w:r w:rsidRPr="005E6ECA">
        <w:rPr>
          <w:rFonts w:ascii="Arial Narrow" w:hAnsi="Arial Narrow" w:cs="Calibri"/>
          <w:b/>
          <w:bCs/>
          <w:sz w:val="20"/>
          <w:szCs w:val="20"/>
        </w:rPr>
        <w:t xml:space="preserve">Spring Semester (January-May): </w:t>
      </w:r>
      <w:r w:rsidRPr="005E6ECA">
        <w:rPr>
          <w:rFonts w:ascii="Arial Narrow" w:hAnsi="Arial Narrow" w:cs="Calibri"/>
          <w:sz w:val="20"/>
          <w:szCs w:val="20"/>
        </w:rPr>
        <w:t xml:space="preserve"> </w:t>
      </w:r>
      <w:r w:rsidR="00010C8B">
        <w:rPr>
          <w:rFonts w:ascii="Arial Narrow" w:hAnsi="Arial Narrow" w:cs="Calibri"/>
          <w:b/>
          <w:bCs/>
          <w:sz w:val="20"/>
          <w:szCs w:val="20"/>
        </w:rPr>
        <w:t xml:space="preserve">Due By: </w:t>
      </w:r>
      <w:r w:rsidRPr="005E6ECA">
        <w:rPr>
          <w:rFonts w:ascii="Arial Narrow" w:hAnsi="Arial Narrow" w:cs="Calibri"/>
          <w:sz w:val="20"/>
          <w:szCs w:val="20"/>
        </w:rPr>
        <w:t>October 1</w:t>
      </w:r>
    </w:p>
    <w:p w14:paraId="4D9F00D4" w14:textId="19887C56" w:rsidR="005E6ECA" w:rsidRPr="005E6ECA" w:rsidRDefault="005E6ECA" w:rsidP="005E6ECA">
      <w:pPr>
        <w:jc w:val="center"/>
        <w:rPr>
          <w:rFonts w:ascii="Arial Narrow" w:hAnsi="Arial Narrow" w:cs="Calibri"/>
          <w:sz w:val="20"/>
          <w:szCs w:val="20"/>
        </w:rPr>
      </w:pPr>
      <w:r w:rsidRPr="005E6ECA">
        <w:rPr>
          <w:rFonts w:ascii="Arial Narrow" w:hAnsi="Arial Narrow" w:cs="Calibri"/>
          <w:b/>
          <w:bCs/>
          <w:sz w:val="20"/>
          <w:szCs w:val="20"/>
        </w:rPr>
        <w:t>Summer Semester (May-August):</w:t>
      </w:r>
      <w:r w:rsidRPr="005E6ECA">
        <w:rPr>
          <w:rFonts w:ascii="Arial Narrow" w:hAnsi="Arial Narrow" w:cs="Calibri"/>
          <w:sz w:val="20"/>
          <w:szCs w:val="20"/>
        </w:rPr>
        <w:t xml:space="preserve">  </w:t>
      </w:r>
      <w:r w:rsidR="00010C8B" w:rsidRPr="00B37385">
        <w:rPr>
          <w:rFonts w:ascii="Arial Narrow" w:hAnsi="Arial Narrow" w:cs="Calibri"/>
          <w:b/>
          <w:bCs/>
          <w:sz w:val="20"/>
          <w:szCs w:val="20"/>
        </w:rPr>
        <w:t>Due By:</w:t>
      </w:r>
      <w:r w:rsidR="00010C8B">
        <w:rPr>
          <w:rFonts w:ascii="Arial Narrow" w:hAnsi="Arial Narrow" w:cs="Calibri"/>
          <w:sz w:val="20"/>
          <w:szCs w:val="20"/>
        </w:rPr>
        <w:t xml:space="preserve"> </w:t>
      </w:r>
      <w:r w:rsidRPr="005E6ECA">
        <w:rPr>
          <w:rFonts w:ascii="Arial Narrow" w:hAnsi="Arial Narrow" w:cs="Calibri"/>
          <w:sz w:val="20"/>
          <w:szCs w:val="20"/>
        </w:rPr>
        <w:t>March 15</w:t>
      </w:r>
    </w:p>
    <w:p w14:paraId="19AD43A1" w14:textId="77777777" w:rsidR="005E6ECA" w:rsidRDefault="005E6ECA" w:rsidP="00856C35">
      <w:pPr>
        <w:pStyle w:val="Heading2"/>
        <w:rPr>
          <w:rFonts w:ascii="Arial Narrow" w:hAnsi="Arial Narrow" w:cs="Calibri"/>
          <w:b w:val="0"/>
          <w:bCs/>
        </w:rPr>
        <w:sectPr w:rsidR="005E6ECA" w:rsidSect="005E6ECA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11453CB4" w14:textId="7EDDAFC6" w:rsidR="00856C35" w:rsidRPr="005E6ECA" w:rsidRDefault="008A3037" w:rsidP="00856C35">
      <w:pPr>
        <w:pStyle w:val="Heading2"/>
        <w:rPr>
          <w:rFonts w:ascii="Arial Narrow" w:hAnsi="Arial Narrow" w:cs="Calibri"/>
          <w:b w:val="0"/>
          <w:bCs/>
        </w:rPr>
      </w:pPr>
      <w:r w:rsidRPr="005E6ECA">
        <w:rPr>
          <w:rFonts w:ascii="Arial Narrow" w:hAnsi="Arial Narrow" w:cs="Calibri"/>
          <w:b w:val="0"/>
          <w:bCs/>
        </w:rPr>
        <w:t>School</w:t>
      </w:r>
      <w:r w:rsidR="00856C35" w:rsidRPr="005E6ECA">
        <w:rPr>
          <w:rFonts w:ascii="Arial Narrow" w:hAnsi="Arial Narrow" w:cs="Calibri"/>
          <w:b w:val="0"/>
          <w:bCs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1846"/>
      </w:tblGrid>
      <w:tr w:rsidR="00A82BA3" w:rsidRPr="005E6ECA" w14:paraId="26D965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83670B3" w14:textId="3C093FB8" w:rsidR="00A82BA3" w:rsidRPr="005E6ECA" w:rsidRDefault="008A3037" w:rsidP="00490804">
            <w:pPr>
              <w:rPr>
                <w:rFonts w:ascii="Arial Narrow" w:hAnsi="Arial Narrow" w:cs="Calibri"/>
              </w:rPr>
            </w:pPr>
            <w:r w:rsidRPr="005E6ECA">
              <w:rPr>
                <w:rFonts w:ascii="Arial Narrow" w:hAnsi="Arial Narrow" w:cs="Calibri"/>
              </w:rPr>
              <w:t>School</w:t>
            </w:r>
            <w:r w:rsidR="00A82BA3" w:rsidRPr="005E6ECA">
              <w:rPr>
                <w:rFonts w:ascii="Arial Narrow" w:hAnsi="Arial Narrow" w:cs="Calibri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8E5C6B" w14:textId="77777777" w:rsidR="00A82BA3" w:rsidRPr="005E6ECA" w:rsidRDefault="00A82BA3" w:rsidP="00440CD8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</w:tcPr>
          <w:p w14:paraId="2F7C4319" w14:textId="77777777" w:rsidR="00A82BA3" w:rsidRPr="005E6ECA" w:rsidRDefault="00A82BA3" w:rsidP="00440CD8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D26E1D6" w14:textId="77777777" w:rsidR="00A82BA3" w:rsidRPr="005E6ECA" w:rsidRDefault="00A82BA3" w:rsidP="00440CD8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681" w:type="dxa"/>
          </w:tcPr>
          <w:p w14:paraId="67B29AB8" w14:textId="77777777" w:rsidR="00A82BA3" w:rsidRPr="005E6ECA" w:rsidRDefault="00A82BA3" w:rsidP="00490804">
            <w:pPr>
              <w:pStyle w:val="Heading4"/>
              <w:outlineLvl w:val="3"/>
              <w:rPr>
                <w:rFonts w:ascii="Arial Narrow" w:hAnsi="Arial Narrow" w:cs="Calibri"/>
              </w:rPr>
            </w:pPr>
            <w:r w:rsidRPr="005E6ECA">
              <w:rPr>
                <w:rFonts w:ascii="Arial Narrow" w:hAnsi="Arial Narrow" w:cs="Calibr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E665BA" w14:textId="77777777" w:rsidR="00A82BA3" w:rsidRPr="005E6ECA" w:rsidRDefault="00A82BA3" w:rsidP="00440CD8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</w:tr>
      <w:tr w:rsidR="00856C35" w:rsidRPr="005E6ECA" w14:paraId="63050837" w14:textId="77777777" w:rsidTr="00FF1313">
        <w:tc>
          <w:tcPr>
            <w:tcW w:w="1081" w:type="dxa"/>
          </w:tcPr>
          <w:p w14:paraId="7D07F8FF" w14:textId="77777777" w:rsidR="00856C35" w:rsidRPr="005E6ECA" w:rsidRDefault="00856C35" w:rsidP="00440CD8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5E84014" w14:textId="0F39F092" w:rsidR="00856C35" w:rsidRPr="005E6ECA" w:rsidRDefault="00856C35" w:rsidP="00490804">
            <w:pPr>
              <w:pStyle w:val="Heading3"/>
              <w:outlineLvl w:val="2"/>
              <w:rPr>
                <w:rFonts w:ascii="Arial Narrow" w:hAnsi="Arial Narrow" w:cs="Calibri"/>
                <w:bCs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</w:tcPr>
          <w:p w14:paraId="29EF1968" w14:textId="1EC7E877" w:rsidR="00856C35" w:rsidRPr="005E6ECA" w:rsidRDefault="00856C35" w:rsidP="00490804">
            <w:pPr>
              <w:pStyle w:val="Heading3"/>
              <w:outlineLvl w:val="2"/>
              <w:rPr>
                <w:rFonts w:ascii="Arial Narrow" w:hAnsi="Arial Narrow" w:cs="Calibri"/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AE71F6" w14:textId="48451F20" w:rsidR="00856C35" w:rsidRPr="005E6ECA" w:rsidRDefault="00856C35" w:rsidP="00490804">
            <w:pPr>
              <w:pStyle w:val="Heading3"/>
              <w:outlineLvl w:val="2"/>
              <w:rPr>
                <w:rFonts w:ascii="Arial Narrow" w:hAnsi="Arial Narrow" w:cs="Calibri"/>
                <w:bCs/>
              </w:rPr>
            </w:pPr>
          </w:p>
        </w:tc>
        <w:tc>
          <w:tcPr>
            <w:tcW w:w="681" w:type="dxa"/>
          </w:tcPr>
          <w:p w14:paraId="4356D9A3" w14:textId="77777777" w:rsidR="00856C35" w:rsidRPr="005E6ECA" w:rsidRDefault="00856C35" w:rsidP="00856C35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5E811F0" w14:textId="77777777" w:rsidR="00856C35" w:rsidRPr="005E6ECA" w:rsidRDefault="00856C35" w:rsidP="00856C35">
            <w:pPr>
              <w:rPr>
                <w:rFonts w:ascii="Arial Narrow" w:hAnsi="Arial Narrow" w:cs="Calibri"/>
                <w:bCs/>
              </w:rPr>
            </w:pPr>
          </w:p>
        </w:tc>
      </w:tr>
      <w:tr w:rsidR="00841645" w:rsidRPr="005E6ECA" w14:paraId="4BA9BF20" w14:textId="77777777" w:rsidTr="00FF1313">
        <w:trPr>
          <w:trHeight w:val="288"/>
        </w:trPr>
        <w:tc>
          <w:tcPr>
            <w:tcW w:w="1080" w:type="dxa"/>
          </w:tcPr>
          <w:p w14:paraId="7364967F" w14:textId="0ED173D6" w:rsidR="00841645" w:rsidRPr="005E6ECA" w:rsidRDefault="008A3037" w:rsidP="00490804">
            <w:pPr>
              <w:rPr>
                <w:rFonts w:ascii="Arial Narrow" w:hAnsi="Arial Narrow" w:cs="Calibri"/>
                <w:bCs/>
              </w:rPr>
            </w:pPr>
            <w:r w:rsidRPr="005E6ECA">
              <w:rPr>
                <w:rFonts w:ascii="Arial Narrow" w:hAnsi="Arial Narrow" w:cs="Calibri"/>
                <w:bCs/>
              </w:rPr>
              <w:t>Coordinator</w:t>
            </w:r>
            <w:r w:rsidR="00841645" w:rsidRPr="005E6ECA">
              <w:rPr>
                <w:rFonts w:ascii="Arial Narrow" w:hAnsi="Arial Narrow" w:cs="Calibri"/>
                <w:bCs/>
              </w:rPr>
              <w:t>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4EE7B3F" w14:textId="77777777" w:rsidR="00841645" w:rsidRPr="005E6ECA" w:rsidRDefault="00841645" w:rsidP="00856C35">
            <w:pPr>
              <w:pStyle w:val="FieldText"/>
              <w:rPr>
                <w:rFonts w:ascii="Arial Narrow" w:hAnsi="Arial Narrow" w:cs="Calibri"/>
                <w:b w:val="0"/>
                <w:bCs/>
              </w:rPr>
            </w:pPr>
          </w:p>
        </w:tc>
        <w:tc>
          <w:tcPr>
            <w:tcW w:w="720" w:type="dxa"/>
          </w:tcPr>
          <w:p w14:paraId="7BFB1C7D" w14:textId="77777777" w:rsidR="00841645" w:rsidRPr="005E6ECA" w:rsidRDefault="00C92A3C" w:rsidP="00490804">
            <w:pPr>
              <w:pStyle w:val="Heading4"/>
              <w:outlineLvl w:val="3"/>
              <w:rPr>
                <w:rFonts w:ascii="Arial Narrow" w:hAnsi="Arial Narrow" w:cs="Calibri"/>
                <w:bCs/>
              </w:rPr>
            </w:pPr>
            <w:r w:rsidRPr="005E6ECA">
              <w:rPr>
                <w:rFonts w:ascii="Arial Narrow" w:hAnsi="Arial Narrow" w:cs="Calibri"/>
                <w:bCs/>
              </w:rPr>
              <w:t>E</w:t>
            </w:r>
            <w:r w:rsidR="003A41A1" w:rsidRPr="005E6ECA">
              <w:rPr>
                <w:rFonts w:ascii="Arial Narrow" w:hAnsi="Arial Narrow" w:cs="Calibri"/>
                <w:bCs/>
              </w:rPr>
              <w:t>mail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</w:tcPr>
          <w:p w14:paraId="6B80EA4F" w14:textId="77777777" w:rsidR="00841645" w:rsidRPr="005E6ECA" w:rsidRDefault="00841645" w:rsidP="00440CD8">
            <w:pPr>
              <w:pStyle w:val="FieldText"/>
              <w:rPr>
                <w:rFonts w:ascii="Arial Narrow" w:hAnsi="Arial Narrow" w:cs="Calibri"/>
                <w:b w:val="0"/>
                <w:bCs/>
              </w:rPr>
            </w:pPr>
          </w:p>
        </w:tc>
      </w:tr>
    </w:tbl>
    <w:p w14:paraId="4A161427" w14:textId="77777777" w:rsidR="00856C35" w:rsidRPr="005E6ECA" w:rsidRDefault="00856C35">
      <w:pPr>
        <w:rPr>
          <w:rFonts w:ascii="Arial Narrow" w:hAnsi="Arial Narrow" w:cs="Calibri"/>
          <w:bCs/>
        </w:rPr>
      </w:pPr>
    </w:p>
    <w:tbl>
      <w:tblPr>
        <w:tblStyle w:val="PlainTable3"/>
        <w:tblW w:w="4995" w:type="pct"/>
        <w:tblInd w:w="10" w:type="dxa"/>
        <w:tblLayout w:type="fixed"/>
        <w:tblLook w:val="0620" w:firstRow="1" w:lastRow="0" w:firstColumn="0" w:lastColumn="0" w:noHBand="1" w:noVBand="1"/>
      </w:tblPr>
      <w:tblGrid>
        <w:gridCol w:w="1880"/>
        <w:gridCol w:w="2148"/>
        <w:gridCol w:w="2014"/>
        <w:gridCol w:w="1778"/>
        <w:gridCol w:w="2250"/>
      </w:tblGrid>
      <w:tr w:rsidR="008A3037" w:rsidRPr="005E6ECA" w14:paraId="1CAC3D01" w14:textId="402B2CB9" w:rsidTr="008A3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E3D51C" w14:textId="072420D3" w:rsidR="008A3037" w:rsidRPr="005E6ECA" w:rsidRDefault="008A3037" w:rsidP="00490804">
            <w:pPr>
              <w:rPr>
                <w:rFonts w:ascii="Arial Narrow" w:hAnsi="Arial Narrow" w:cs="Calibri"/>
              </w:rPr>
            </w:pPr>
            <w:r w:rsidRPr="005E6ECA">
              <w:rPr>
                <w:rFonts w:ascii="Arial Narrow" w:hAnsi="Arial Narrow" w:cs="Calibri"/>
              </w:rPr>
              <w:t>Academic Start Date:</w:t>
            </w:r>
          </w:p>
        </w:tc>
        <w:tc>
          <w:tcPr>
            <w:tcW w:w="21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73485E" w14:textId="77777777" w:rsidR="008A3037" w:rsidRPr="005E6ECA" w:rsidRDefault="008A3037" w:rsidP="00617C65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  <w:tc>
          <w:tcPr>
            <w:tcW w:w="2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517E16" w14:textId="77777777" w:rsidR="008A3037" w:rsidRPr="005E6ECA" w:rsidRDefault="008A3037" w:rsidP="008A3037">
            <w:pPr>
              <w:rPr>
                <w:rFonts w:ascii="Arial Narrow" w:hAnsi="Arial Narrow" w:cs="Calibri"/>
              </w:rPr>
            </w:pPr>
          </w:p>
        </w:tc>
        <w:tc>
          <w:tcPr>
            <w:tcW w:w="1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107E68" w14:textId="100BF5CE" w:rsidR="008A3037" w:rsidRPr="005E6ECA" w:rsidRDefault="008A3037" w:rsidP="008A3037">
            <w:pPr>
              <w:rPr>
                <w:rFonts w:ascii="Arial Narrow" w:hAnsi="Arial Narrow" w:cs="Calibri"/>
              </w:rPr>
            </w:pPr>
            <w:r w:rsidRPr="005E6ECA">
              <w:rPr>
                <w:rFonts w:ascii="Arial Narrow" w:hAnsi="Arial Narrow" w:cs="Calibri"/>
              </w:rPr>
              <w:t>Academic End Date: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B93B9C" w14:textId="77777777" w:rsidR="008A3037" w:rsidRPr="005E6ECA" w:rsidRDefault="008A3037" w:rsidP="00617C65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</w:tr>
    </w:tbl>
    <w:p w14:paraId="4839B9F8" w14:textId="48F75629" w:rsidR="008A3037" w:rsidRPr="005E6ECA" w:rsidRDefault="001B3EA5" w:rsidP="008A3037">
      <w:pPr>
        <w:pStyle w:val="Heading2"/>
        <w:rPr>
          <w:rFonts w:ascii="Arial Narrow" w:hAnsi="Arial Narrow" w:cs="Calibri"/>
          <w:b w:val="0"/>
          <w:bCs/>
        </w:rPr>
      </w:pPr>
      <w:r>
        <w:rPr>
          <w:rFonts w:ascii="Arial Narrow" w:hAnsi="Arial Narrow" w:cs="Calibri"/>
          <w:b w:val="0"/>
          <w:bCs/>
        </w:rPr>
        <w:t xml:space="preserve">Clinical </w:t>
      </w:r>
      <w:r w:rsidR="008A3037" w:rsidRPr="005E6ECA">
        <w:rPr>
          <w:rFonts w:ascii="Arial Narrow" w:hAnsi="Arial Narrow" w:cs="Calibri"/>
          <w:b w:val="0"/>
          <w:bCs/>
        </w:rPr>
        <w:t>Site</w:t>
      </w:r>
      <w:r w:rsidR="00C10E11">
        <w:rPr>
          <w:rFonts w:ascii="Arial Narrow" w:hAnsi="Arial Narrow" w:cs="Calibri"/>
          <w:b w:val="0"/>
          <w:bCs/>
        </w:rPr>
        <w:t xml:space="preserve"> Request</w:t>
      </w:r>
    </w:p>
    <w:tbl>
      <w:tblPr>
        <w:tblStyle w:val="PlainTable3"/>
        <w:tblpPr w:leftFromText="180" w:rightFromText="180" w:vertAnchor="text" w:tblpY="101"/>
        <w:tblW w:w="5000" w:type="pct"/>
        <w:tblLayout w:type="fixed"/>
        <w:tblLook w:val="0620" w:firstRow="1" w:lastRow="0" w:firstColumn="0" w:lastColumn="0" w:noHBand="1" w:noVBand="1"/>
      </w:tblPr>
      <w:tblGrid>
        <w:gridCol w:w="2610"/>
        <w:gridCol w:w="7470"/>
      </w:tblGrid>
      <w:tr w:rsidR="00010C8B" w:rsidRPr="005E6ECA" w14:paraId="2B69068D" w14:textId="77777777" w:rsidTr="00EC6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10" w:type="dxa"/>
          </w:tcPr>
          <w:p w14:paraId="32D7299D" w14:textId="77777777" w:rsidR="00716354" w:rsidRDefault="0044798A" w:rsidP="008A3037">
            <w:pPr>
              <w:rPr>
                <w:rFonts w:ascii="Arial Narrow" w:hAnsi="Arial Narrow" w:cs="Calibri"/>
                <w:bCs w:val="0"/>
              </w:rPr>
            </w:pPr>
            <w:r>
              <w:rPr>
                <w:rFonts w:ascii="Arial Narrow" w:hAnsi="Arial Narrow" w:cs="Calibri"/>
              </w:rPr>
              <w:t>T</w:t>
            </w:r>
            <w:r w:rsidR="00010C8B">
              <w:rPr>
                <w:rFonts w:ascii="Arial Narrow" w:hAnsi="Arial Narrow" w:cs="Calibri"/>
              </w:rPr>
              <w:t>ype of program</w:t>
            </w:r>
            <w:r w:rsidR="00EC6767">
              <w:rPr>
                <w:rFonts w:ascii="Arial Narrow" w:hAnsi="Arial Narrow" w:cs="Calibri"/>
              </w:rPr>
              <w:t xml:space="preserve"> </w:t>
            </w:r>
          </w:p>
          <w:p w14:paraId="72C1B212" w14:textId="218DD7CD" w:rsidR="00010C8B" w:rsidRDefault="00EC6767" w:rsidP="008A3037">
            <w:pPr>
              <w:rPr>
                <w:rFonts w:ascii="Arial Narrow" w:hAnsi="Arial Narrow" w:cs="Calibri"/>
              </w:rPr>
            </w:pPr>
            <w:r w:rsidRPr="00A9395E">
              <w:rPr>
                <w:rFonts w:ascii="Arial Narrow" w:hAnsi="Arial Narrow" w:cs="Calibri"/>
                <w:sz w:val="14"/>
                <w:szCs w:val="18"/>
              </w:rPr>
              <w:t>(</w:t>
            </w:r>
            <w:r w:rsidR="00A6576F" w:rsidRPr="00A9395E">
              <w:rPr>
                <w:rFonts w:ascii="Arial Narrow" w:hAnsi="Arial Narrow" w:cs="Calibri"/>
                <w:sz w:val="14"/>
                <w:szCs w:val="18"/>
              </w:rPr>
              <w:t>RN/ LPN/ EMT/</w:t>
            </w:r>
            <w:r w:rsidRPr="00A9395E">
              <w:rPr>
                <w:rFonts w:ascii="Arial Narrow" w:hAnsi="Arial Narrow" w:cs="Calibri"/>
                <w:sz w:val="14"/>
                <w:szCs w:val="18"/>
              </w:rPr>
              <w:t>etc.)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BD9539B" w14:textId="77777777" w:rsidR="00010C8B" w:rsidRPr="005E6ECA" w:rsidRDefault="00010C8B" w:rsidP="008A3037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</w:tr>
      <w:tr w:rsidR="008A3037" w:rsidRPr="005E6ECA" w14:paraId="5476B142" w14:textId="77777777" w:rsidTr="00EC6767">
        <w:trPr>
          <w:trHeight w:val="432"/>
        </w:trPr>
        <w:tc>
          <w:tcPr>
            <w:tcW w:w="2610" w:type="dxa"/>
          </w:tcPr>
          <w:p w14:paraId="34F1210E" w14:textId="77777777" w:rsidR="00716354" w:rsidRDefault="00716354" w:rsidP="008A3037">
            <w:pPr>
              <w:rPr>
                <w:rFonts w:ascii="Arial Narrow" w:hAnsi="Arial Narrow" w:cs="Calibri"/>
              </w:rPr>
            </w:pPr>
          </w:p>
          <w:p w14:paraId="5457F0E7" w14:textId="77777777" w:rsidR="00467B7F" w:rsidRDefault="00010C8B" w:rsidP="008A3037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Clinical Site </w:t>
            </w:r>
            <w:r w:rsidR="008A3037" w:rsidRPr="005E6ECA">
              <w:rPr>
                <w:rFonts w:ascii="Arial Narrow" w:hAnsi="Arial Narrow" w:cs="Calibri"/>
              </w:rPr>
              <w:t>Location</w:t>
            </w:r>
            <w:r w:rsidR="00EC6767">
              <w:rPr>
                <w:rFonts w:ascii="Arial Narrow" w:hAnsi="Arial Narrow" w:cs="Calibri"/>
              </w:rPr>
              <w:t xml:space="preserve"> Requested</w:t>
            </w:r>
            <w:r w:rsidR="00716354">
              <w:rPr>
                <w:rFonts w:ascii="Arial Narrow" w:hAnsi="Arial Narrow" w:cs="Calibri"/>
              </w:rPr>
              <w:t xml:space="preserve"> </w:t>
            </w:r>
          </w:p>
          <w:p w14:paraId="5257A75B" w14:textId="5A108300" w:rsidR="008A3037" w:rsidRPr="005E6ECA" w:rsidRDefault="00716354" w:rsidP="008A3037">
            <w:pPr>
              <w:rPr>
                <w:rFonts w:ascii="Arial Narrow" w:hAnsi="Arial Narrow" w:cs="Calibri"/>
              </w:rPr>
            </w:pPr>
            <w:r w:rsidRPr="00A9395E">
              <w:rPr>
                <w:rFonts w:ascii="Arial Narrow" w:hAnsi="Arial Narrow" w:cs="Calibri"/>
                <w:sz w:val="14"/>
                <w:szCs w:val="18"/>
              </w:rPr>
              <w:t>(</w:t>
            </w:r>
            <w:r w:rsidR="00467B7F" w:rsidRPr="00A9395E">
              <w:rPr>
                <w:rFonts w:ascii="Arial Narrow" w:hAnsi="Arial Narrow" w:cs="Calibri"/>
                <w:sz w:val="14"/>
                <w:szCs w:val="18"/>
              </w:rPr>
              <w:t>A</w:t>
            </w:r>
            <w:r w:rsidR="00D35139" w:rsidRPr="00A9395E">
              <w:rPr>
                <w:rFonts w:ascii="Arial Narrow" w:hAnsi="Arial Narrow" w:cs="Calibri"/>
                <w:sz w:val="14"/>
                <w:szCs w:val="18"/>
              </w:rPr>
              <w:t xml:space="preserve">ultman Hospital/ Aultman Orrville/ Aultman Woodlawn </w:t>
            </w:r>
            <w:r w:rsidR="00467B7F" w:rsidRPr="00A9395E">
              <w:rPr>
                <w:rFonts w:ascii="Arial Narrow" w:hAnsi="Arial Narrow" w:cs="Calibri"/>
                <w:sz w:val="14"/>
                <w:szCs w:val="18"/>
              </w:rPr>
              <w:t>/ etc.</w:t>
            </w:r>
            <w:r w:rsidRPr="00A9395E">
              <w:rPr>
                <w:rFonts w:ascii="Arial Narrow" w:hAnsi="Arial Narrow" w:cs="Calibri"/>
                <w:sz w:val="14"/>
                <w:szCs w:val="18"/>
              </w:rPr>
              <w:t>)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7BC3577" w14:textId="77777777" w:rsidR="008A3037" w:rsidRPr="005E6ECA" w:rsidRDefault="008A3037" w:rsidP="008A3037">
            <w:pPr>
              <w:pStyle w:val="FieldText"/>
              <w:rPr>
                <w:rFonts w:ascii="Arial Narrow" w:hAnsi="Arial Narrow" w:cs="Calibri"/>
                <w:b w:val="0"/>
              </w:rPr>
            </w:pPr>
          </w:p>
        </w:tc>
      </w:tr>
    </w:tbl>
    <w:p w14:paraId="174D6C79" w14:textId="6D8981B4" w:rsidR="00BC07E3" w:rsidRPr="005E6ECA" w:rsidRDefault="00BC07E3" w:rsidP="00BC07E3">
      <w:pPr>
        <w:rPr>
          <w:rFonts w:ascii="Arial Narrow" w:hAnsi="Arial Narrow" w:cs="Calibr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8A3037" w:rsidRPr="005E6ECA" w14:paraId="0A0D4411" w14:textId="77777777" w:rsidTr="008A3037">
        <w:tc>
          <w:tcPr>
            <w:tcW w:w="1678" w:type="dxa"/>
            <w:shd w:val="clear" w:color="auto" w:fill="BFBFBF" w:themeFill="background1" w:themeFillShade="BF"/>
          </w:tcPr>
          <w:p w14:paraId="75D93EE1" w14:textId="4D7E66C4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  <w:sz w:val="18"/>
                <w:szCs w:val="22"/>
              </w:rPr>
              <w:t xml:space="preserve">Unit/Department (one request per line) and Contact Individual 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2A4E2B0F" w14:textId="45917AE6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</w:rPr>
              <w:t>Time on Unit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13D6B8E4" w14:textId="38B01C80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</w:rPr>
              <w:t>Date Range on Unit</w:t>
            </w:r>
          </w:p>
        </w:tc>
        <w:tc>
          <w:tcPr>
            <w:tcW w:w="1678" w:type="dxa"/>
            <w:shd w:val="clear" w:color="auto" w:fill="BFBFBF" w:themeFill="background1" w:themeFillShade="BF"/>
          </w:tcPr>
          <w:p w14:paraId="2F7FBF85" w14:textId="1A140CF5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</w:rPr>
              <w:t>Days of Week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52E3301A" w14:textId="75C5DF06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</w:rPr>
              <w:t>Number of Students</w:t>
            </w:r>
          </w:p>
        </w:tc>
        <w:tc>
          <w:tcPr>
            <w:tcW w:w="1679" w:type="dxa"/>
            <w:shd w:val="clear" w:color="auto" w:fill="BFBFBF" w:themeFill="background1" w:themeFillShade="BF"/>
          </w:tcPr>
          <w:p w14:paraId="70B926AA" w14:textId="6358002B" w:rsidR="008A3037" w:rsidRPr="005E6ECA" w:rsidRDefault="008A3037" w:rsidP="008A3037">
            <w:pPr>
              <w:rPr>
                <w:rFonts w:ascii="Arial Narrow" w:hAnsi="Arial Narrow" w:cs="Calibri"/>
                <w:b/>
              </w:rPr>
            </w:pPr>
            <w:r w:rsidRPr="005E6ECA">
              <w:rPr>
                <w:rFonts w:ascii="Arial Narrow" w:hAnsi="Arial Narrow" w:cs="Calibri"/>
                <w:b/>
              </w:rPr>
              <w:t>Name of Instructor</w:t>
            </w:r>
          </w:p>
        </w:tc>
      </w:tr>
      <w:tr w:rsidR="008A3037" w:rsidRPr="005E6ECA" w14:paraId="66941709" w14:textId="77777777" w:rsidTr="008A3037">
        <w:tc>
          <w:tcPr>
            <w:tcW w:w="1678" w:type="dxa"/>
            <w:shd w:val="clear" w:color="auto" w:fill="FFFFCC"/>
          </w:tcPr>
          <w:p w14:paraId="2E47945E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 xml:space="preserve">Example: </w:t>
            </w:r>
          </w:p>
          <w:p w14:paraId="39F900D7" w14:textId="481ABBD9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Emergency Dept.</w:t>
            </w:r>
          </w:p>
        </w:tc>
        <w:tc>
          <w:tcPr>
            <w:tcW w:w="1678" w:type="dxa"/>
            <w:shd w:val="clear" w:color="auto" w:fill="FFFFCC"/>
          </w:tcPr>
          <w:p w14:paraId="20A20895" w14:textId="7A027FCC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9:00am-12:00pm</w:t>
            </w:r>
          </w:p>
        </w:tc>
        <w:tc>
          <w:tcPr>
            <w:tcW w:w="1678" w:type="dxa"/>
            <w:shd w:val="clear" w:color="auto" w:fill="FFFFCC"/>
          </w:tcPr>
          <w:p w14:paraId="032FF2C1" w14:textId="376D13CC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1/11/21-5/3/21</w:t>
            </w:r>
          </w:p>
        </w:tc>
        <w:tc>
          <w:tcPr>
            <w:tcW w:w="1678" w:type="dxa"/>
            <w:shd w:val="clear" w:color="auto" w:fill="FFFFCC"/>
          </w:tcPr>
          <w:p w14:paraId="6180998C" w14:textId="541C37CE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Monday &amp; Wednesday</w:t>
            </w:r>
          </w:p>
        </w:tc>
        <w:tc>
          <w:tcPr>
            <w:tcW w:w="1679" w:type="dxa"/>
            <w:shd w:val="clear" w:color="auto" w:fill="FFFFCC"/>
          </w:tcPr>
          <w:p w14:paraId="1D8F7BFC" w14:textId="5995AC1B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8</w:t>
            </w:r>
          </w:p>
        </w:tc>
        <w:tc>
          <w:tcPr>
            <w:tcW w:w="1679" w:type="dxa"/>
            <w:shd w:val="clear" w:color="auto" w:fill="FFFFCC"/>
          </w:tcPr>
          <w:p w14:paraId="24944126" w14:textId="18AB85E5" w:rsidR="008A3037" w:rsidRPr="005E6ECA" w:rsidRDefault="008A3037" w:rsidP="00BC07E3">
            <w:pPr>
              <w:rPr>
                <w:rFonts w:ascii="Arial Narrow" w:hAnsi="Arial Narrow" w:cs="Calibri"/>
                <w:bCs/>
                <w:i/>
                <w:iCs/>
              </w:rPr>
            </w:pPr>
            <w:r w:rsidRPr="005E6ECA">
              <w:rPr>
                <w:rFonts w:ascii="Arial Narrow" w:hAnsi="Arial Narrow" w:cs="Calibri"/>
                <w:bCs/>
                <w:i/>
                <w:iCs/>
              </w:rPr>
              <w:t>John Smith</w:t>
            </w:r>
          </w:p>
        </w:tc>
      </w:tr>
      <w:tr w:rsidR="008A3037" w:rsidRPr="005E6ECA" w14:paraId="54BEB103" w14:textId="77777777" w:rsidTr="008A3037">
        <w:tc>
          <w:tcPr>
            <w:tcW w:w="1678" w:type="dxa"/>
          </w:tcPr>
          <w:p w14:paraId="5F54576E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5A449201" w14:textId="41AB07CE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13A2131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4BC44F2C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451E2CB1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31A556B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2EFDAC10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  <w:tr w:rsidR="008A3037" w:rsidRPr="005E6ECA" w14:paraId="194C3007" w14:textId="77777777" w:rsidTr="008A3037">
        <w:tc>
          <w:tcPr>
            <w:tcW w:w="1678" w:type="dxa"/>
          </w:tcPr>
          <w:p w14:paraId="341F45DB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329999B5" w14:textId="0136F345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49AA7185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2AD1E112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50B43CA4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2D8735E6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372B759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  <w:tr w:rsidR="008A3037" w:rsidRPr="005E6ECA" w14:paraId="78BE3B72" w14:textId="77777777" w:rsidTr="008A3037">
        <w:tc>
          <w:tcPr>
            <w:tcW w:w="1678" w:type="dxa"/>
          </w:tcPr>
          <w:p w14:paraId="3C6BB692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1ADB392A" w14:textId="2EC7A758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672CB1B5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38AA6876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7C764C6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615F28CC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1AACF84C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  <w:tr w:rsidR="008A3037" w:rsidRPr="005E6ECA" w14:paraId="2C928B6E" w14:textId="77777777" w:rsidTr="008A3037">
        <w:tc>
          <w:tcPr>
            <w:tcW w:w="1678" w:type="dxa"/>
          </w:tcPr>
          <w:p w14:paraId="5BCA0ECB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34FB7B54" w14:textId="0B47C7D6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2EB7032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3E01E85B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6A3BD36E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142B2424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5616323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  <w:tr w:rsidR="008A3037" w:rsidRPr="005E6ECA" w14:paraId="0F13A64C" w14:textId="77777777" w:rsidTr="008A3037">
        <w:tc>
          <w:tcPr>
            <w:tcW w:w="1678" w:type="dxa"/>
          </w:tcPr>
          <w:p w14:paraId="1802C4EC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0CFBCE0F" w14:textId="3D4958FE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331CD9C9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74DBC0AB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2D7B595B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701FCE00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0F2EBCF4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  <w:tr w:rsidR="008A3037" w:rsidRPr="005E6ECA" w14:paraId="4DC50A79" w14:textId="77777777" w:rsidTr="008A3037">
        <w:tc>
          <w:tcPr>
            <w:tcW w:w="1678" w:type="dxa"/>
          </w:tcPr>
          <w:p w14:paraId="40E27B2F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  <w:p w14:paraId="7FDF7A49" w14:textId="765BF568" w:rsidR="005E6ECA" w:rsidRPr="005E6ECA" w:rsidRDefault="005E6ECA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3B634A11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6B1D3847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8" w:type="dxa"/>
          </w:tcPr>
          <w:p w14:paraId="5B04EE48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67362EF9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  <w:tc>
          <w:tcPr>
            <w:tcW w:w="1679" w:type="dxa"/>
          </w:tcPr>
          <w:p w14:paraId="24B4F919" w14:textId="77777777" w:rsidR="008A3037" w:rsidRPr="005E6ECA" w:rsidRDefault="008A3037" w:rsidP="00BC07E3">
            <w:pPr>
              <w:rPr>
                <w:rFonts w:ascii="Arial Narrow" w:hAnsi="Arial Narrow" w:cs="Calibri"/>
                <w:bCs/>
              </w:rPr>
            </w:pPr>
          </w:p>
        </w:tc>
      </w:tr>
    </w:tbl>
    <w:p w14:paraId="67B4E3D2" w14:textId="292ACB63" w:rsidR="005F3F21" w:rsidRPr="005E6ECA" w:rsidRDefault="005F3F21" w:rsidP="005F3F21">
      <w:pPr>
        <w:pStyle w:val="Heading2"/>
        <w:rPr>
          <w:rFonts w:ascii="Arial Narrow" w:hAnsi="Arial Narrow" w:cs="Calibri"/>
          <w:b w:val="0"/>
          <w:bCs/>
        </w:rPr>
      </w:pPr>
      <w:r>
        <w:rPr>
          <w:rFonts w:ascii="Arial Narrow" w:hAnsi="Arial Narrow" w:cs="Calibri"/>
          <w:b w:val="0"/>
          <w:bCs/>
        </w:rPr>
        <w:t>Preceptorship Request</w:t>
      </w:r>
    </w:p>
    <w:p w14:paraId="2194EDFF" w14:textId="77777777" w:rsidR="005F3F21" w:rsidRPr="005E6ECA" w:rsidRDefault="005F3F21" w:rsidP="005F3F21">
      <w:pPr>
        <w:rPr>
          <w:rFonts w:ascii="Arial Narrow" w:hAnsi="Arial Narrow" w:cs="Calibri"/>
          <w:bCs/>
        </w:rPr>
      </w:pPr>
    </w:p>
    <w:p w14:paraId="22195612" w14:textId="512D1CF7" w:rsidR="007C4A9A" w:rsidRPr="00DD214D" w:rsidRDefault="00352A52" w:rsidP="00BC07E3">
      <w:pPr>
        <w:rPr>
          <w:rFonts w:ascii="Arial Narrow" w:hAnsi="Arial Narrow" w:cs="Calibri"/>
        </w:rPr>
        <w:sectPr w:rsidR="007C4A9A" w:rsidRPr="00DD214D" w:rsidSect="005E6ECA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DD214D">
        <w:rPr>
          <w:rFonts w:ascii="Arial Narrow" w:hAnsi="Arial Narrow" w:cs="Calibri"/>
        </w:rPr>
        <w:t xml:space="preserve">Number of preceptors </w:t>
      </w:r>
      <w:r w:rsidR="00A806C2" w:rsidRPr="00DD214D">
        <w:rPr>
          <w:rFonts w:ascii="Arial Narrow" w:hAnsi="Arial Narrow" w:cs="Calibri"/>
        </w:rPr>
        <w:t>requested,</w:t>
      </w:r>
      <w:r w:rsidR="005F3F21" w:rsidRPr="00DD214D">
        <w:rPr>
          <w:rFonts w:ascii="Arial Narrow" w:hAnsi="Arial Narrow" w:cs="Calibri"/>
        </w:rPr>
        <w:t xml:space="preserve"> and the type of unit needed</w:t>
      </w:r>
      <w:r w:rsidR="00DA0DC6" w:rsidRPr="00DD214D">
        <w:rPr>
          <w:rFonts w:ascii="Arial Narrow" w:hAnsi="Arial Narrow" w:cs="Calibri"/>
        </w:rPr>
        <w:t>:</w:t>
      </w:r>
    </w:p>
    <w:p w14:paraId="53A31A01" w14:textId="31FA14E9" w:rsidR="007C4A9A" w:rsidRDefault="007C4A9A" w:rsidP="00BC07E3">
      <w:pPr>
        <w:rPr>
          <w:rFonts w:ascii="Arial Narrow" w:hAnsi="Arial Narrow" w:cs="Calibri"/>
          <w:bCs/>
        </w:rPr>
      </w:pPr>
    </w:p>
    <w:p w14:paraId="62010A48" w14:textId="5CF44B9D" w:rsidR="00A806C2" w:rsidRDefault="00A806C2" w:rsidP="00BC07E3">
      <w:pPr>
        <w:rPr>
          <w:rFonts w:ascii="Arial Narrow" w:hAnsi="Arial Narrow" w:cs="Calibri"/>
          <w:bCs/>
        </w:rPr>
      </w:pPr>
    </w:p>
    <w:p w14:paraId="2305AF9C" w14:textId="2C2ECAE4" w:rsidR="00A806C2" w:rsidRDefault="00A806C2" w:rsidP="00BC07E3">
      <w:pPr>
        <w:rPr>
          <w:rFonts w:ascii="Arial Narrow" w:hAnsi="Arial Narrow" w:cs="Calibri"/>
          <w:bCs/>
        </w:rPr>
      </w:pPr>
    </w:p>
    <w:p w14:paraId="1A2A50CA" w14:textId="646A258E" w:rsidR="00A806C2" w:rsidRDefault="00A806C2" w:rsidP="00BC07E3">
      <w:pPr>
        <w:rPr>
          <w:rFonts w:ascii="Arial Narrow" w:hAnsi="Arial Narrow" w:cs="Calibri"/>
          <w:bCs/>
        </w:rPr>
      </w:pPr>
    </w:p>
    <w:p w14:paraId="3FEB2610" w14:textId="1BC4DB59" w:rsidR="00A806C2" w:rsidRPr="005E6ECA" w:rsidRDefault="00A806C2" w:rsidP="00A806C2">
      <w:pPr>
        <w:pStyle w:val="Heading2"/>
        <w:rPr>
          <w:rFonts w:ascii="Arial Narrow" w:hAnsi="Arial Narrow" w:cs="Calibri"/>
          <w:b w:val="0"/>
          <w:bCs/>
        </w:rPr>
      </w:pPr>
      <w:r>
        <w:rPr>
          <w:rFonts w:ascii="Arial Narrow" w:hAnsi="Arial Narrow" w:cs="Calibri"/>
          <w:b w:val="0"/>
          <w:bCs/>
        </w:rPr>
        <w:t>Comments</w:t>
      </w:r>
    </w:p>
    <w:p w14:paraId="648DD1D7" w14:textId="098DC676" w:rsidR="00A806C2" w:rsidRDefault="00A806C2" w:rsidP="00BC07E3">
      <w:pPr>
        <w:rPr>
          <w:rFonts w:ascii="Arial Narrow" w:hAnsi="Arial Narrow" w:cs="Calibri"/>
          <w:bCs/>
        </w:rPr>
      </w:pPr>
    </w:p>
    <w:p w14:paraId="1F035D15" w14:textId="77777777" w:rsidR="00DD214D" w:rsidRPr="005E6ECA" w:rsidRDefault="00DD214D" w:rsidP="00BC07E3">
      <w:pPr>
        <w:rPr>
          <w:rFonts w:ascii="Arial Narrow" w:hAnsi="Arial Narrow" w:cs="Calibri"/>
          <w:bCs/>
        </w:rPr>
      </w:pPr>
    </w:p>
    <w:sectPr w:rsidR="00DD214D" w:rsidRPr="005E6ECA" w:rsidSect="005E6ECA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2960" w14:textId="77777777" w:rsidR="00B66DBF" w:rsidRDefault="00B66DBF" w:rsidP="00176E67">
      <w:r>
        <w:separator/>
      </w:r>
    </w:p>
  </w:endnote>
  <w:endnote w:type="continuationSeparator" w:id="0">
    <w:p w14:paraId="3747DBBE" w14:textId="77777777" w:rsidR="00B66DBF" w:rsidRDefault="00B66D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CE18" w14:textId="6AE9B364" w:rsidR="00176E67" w:rsidRPr="00E463CA" w:rsidRDefault="00EE7953" w:rsidP="00EE7953">
    <w:pPr>
      <w:pStyle w:val="Footer"/>
      <w:jc w:val="right"/>
      <w:rPr>
        <w:sz w:val="18"/>
        <w:szCs w:val="22"/>
      </w:rPr>
    </w:pPr>
    <w:r w:rsidRPr="00E463CA">
      <w:rPr>
        <w:sz w:val="18"/>
        <w:szCs w:val="22"/>
      </w:rPr>
      <w:t>Revised 9/16/2021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CA8FE" w14:textId="77777777" w:rsidR="00B66DBF" w:rsidRDefault="00B66DBF" w:rsidP="00176E67">
      <w:r>
        <w:separator/>
      </w:r>
    </w:p>
  </w:footnote>
  <w:footnote w:type="continuationSeparator" w:id="0">
    <w:p w14:paraId="464C5EB3" w14:textId="77777777" w:rsidR="00B66DBF" w:rsidRDefault="00B66DB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C9FD" w14:textId="5715A248" w:rsidR="008A3037" w:rsidRDefault="008A3037" w:rsidP="008A3037">
    <w:pPr>
      <w:pStyle w:val="Header"/>
      <w:jc w:val="center"/>
    </w:pPr>
    <w:r>
      <w:rPr>
        <w:noProof/>
      </w:rPr>
      <w:drawing>
        <wp:inline distT="0" distB="0" distL="0" distR="0" wp14:anchorId="73FF9512" wp14:editId="6E8CEDA6">
          <wp:extent cx="3625616" cy="53939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ltman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700" cy="548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34EA4"/>
    <w:multiLevelType w:val="hybridMultilevel"/>
    <w:tmpl w:val="7D3A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OwtDS0NDa1NDAzMjZR0lEKTi0uzszPAykwqQUACqEL3SwAAAA="/>
  </w:docVars>
  <w:rsids>
    <w:rsidRoot w:val="008A3037"/>
    <w:rsid w:val="000071F7"/>
    <w:rsid w:val="00010B00"/>
    <w:rsid w:val="00010C8B"/>
    <w:rsid w:val="0002798A"/>
    <w:rsid w:val="00083002"/>
    <w:rsid w:val="00087B85"/>
    <w:rsid w:val="000A01F1"/>
    <w:rsid w:val="000B08E4"/>
    <w:rsid w:val="000C1163"/>
    <w:rsid w:val="000C797A"/>
    <w:rsid w:val="000D2539"/>
    <w:rsid w:val="000D2BB8"/>
    <w:rsid w:val="000F2DF4"/>
    <w:rsid w:val="000F6783"/>
    <w:rsid w:val="00120C95"/>
    <w:rsid w:val="0014663E"/>
    <w:rsid w:val="00150F35"/>
    <w:rsid w:val="00176E67"/>
    <w:rsid w:val="00180664"/>
    <w:rsid w:val="001903F7"/>
    <w:rsid w:val="0019395E"/>
    <w:rsid w:val="001B3EA5"/>
    <w:rsid w:val="001D6B76"/>
    <w:rsid w:val="00211828"/>
    <w:rsid w:val="00250014"/>
    <w:rsid w:val="00267DEB"/>
    <w:rsid w:val="00275BB5"/>
    <w:rsid w:val="00286F6A"/>
    <w:rsid w:val="00291C8C"/>
    <w:rsid w:val="002A1ECE"/>
    <w:rsid w:val="002A2510"/>
    <w:rsid w:val="002A6FA9"/>
    <w:rsid w:val="002B4D1D"/>
    <w:rsid w:val="002C10B1"/>
    <w:rsid w:val="002C13E0"/>
    <w:rsid w:val="002D222A"/>
    <w:rsid w:val="003076FD"/>
    <w:rsid w:val="00317005"/>
    <w:rsid w:val="00325AEA"/>
    <w:rsid w:val="00330050"/>
    <w:rsid w:val="00335259"/>
    <w:rsid w:val="00347FDA"/>
    <w:rsid w:val="00352A52"/>
    <w:rsid w:val="0037252B"/>
    <w:rsid w:val="003929F1"/>
    <w:rsid w:val="003A1B63"/>
    <w:rsid w:val="003A41A1"/>
    <w:rsid w:val="003B2326"/>
    <w:rsid w:val="00400251"/>
    <w:rsid w:val="00437ED0"/>
    <w:rsid w:val="00440CD8"/>
    <w:rsid w:val="00443837"/>
    <w:rsid w:val="0044798A"/>
    <w:rsid w:val="00447DAA"/>
    <w:rsid w:val="00450F66"/>
    <w:rsid w:val="00461739"/>
    <w:rsid w:val="00467865"/>
    <w:rsid w:val="00467B7F"/>
    <w:rsid w:val="0048685F"/>
    <w:rsid w:val="00490804"/>
    <w:rsid w:val="004922AD"/>
    <w:rsid w:val="004A1437"/>
    <w:rsid w:val="004A4198"/>
    <w:rsid w:val="004A54EA"/>
    <w:rsid w:val="004B0578"/>
    <w:rsid w:val="004D219E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6ECA"/>
    <w:rsid w:val="005F3F21"/>
    <w:rsid w:val="005F6E87"/>
    <w:rsid w:val="00602863"/>
    <w:rsid w:val="00607FED"/>
    <w:rsid w:val="00613129"/>
    <w:rsid w:val="00617C65"/>
    <w:rsid w:val="0063459A"/>
    <w:rsid w:val="0066126B"/>
    <w:rsid w:val="0067003D"/>
    <w:rsid w:val="00681396"/>
    <w:rsid w:val="00682C69"/>
    <w:rsid w:val="006D2635"/>
    <w:rsid w:val="006D779C"/>
    <w:rsid w:val="006E4F63"/>
    <w:rsid w:val="006E729E"/>
    <w:rsid w:val="0071635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4A9A"/>
    <w:rsid w:val="007C71B8"/>
    <w:rsid w:val="007D7BF4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3037"/>
    <w:rsid w:val="008B7081"/>
    <w:rsid w:val="008D596A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2E7B"/>
    <w:rsid w:val="00A2727E"/>
    <w:rsid w:val="00A35524"/>
    <w:rsid w:val="00A60C9E"/>
    <w:rsid w:val="00A6576F"/>
    <w:rsid w:val="00A74F99"/>
    <w:rsid w:val="00A806C2"/>
    <w:rsid w:val="00A82BA3"/>
    <w:rsid w:val="00A9395E"/>
    <w:rsid w:val="00A94ACC"/>
    <w:rsid w:val="00AA2EA7"/>
    <w:rsid w:val="00AE6FA4"/>
    <w:rsid w:val="00B03907"/>
    <w:rsid w:val="00B11811"/>
    <w:rsid w:val="00B311E1"/>
    <w:rsid w:val="00B37385"/>
    <w:rsid w:val="00B4735C"/>
    <w:rsid w:val="00B51D8E"/>
    <w:rsid w:val="00B579DF"/>
    <w:rsid w:val="00B66DBF"/>
    <w:rsid w:val="00B800BE"/>
    <w:rsid w:val="00B90EC2"/>
    <w:rsid w:val="00BA268F"/>
    <w:rsid w:val="00BC07E3"/>
    <w:rsid w:val="00BD103E"/>
    <w:rsid w:val="00C079CA"/>
    <w:rsid w:val="00C10E11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3D8E"/>
    <w:rsid w:val="00D35139"/>
    <w:rsid w:val="00D55AFA"/>
    <w:rsid w:val="00D6155E"/>
    <w:rsid w:val="00D677D1"/>
    <w:rsid w:val="00D83A19"/>
    <w:rsid w:val="00D86A85"/>
    <w:rsid w:val="00D90A75"/>
    <w:rsid w:val="00DA0DC6"/>
    <w:rsid w:val="00DA4514"/>
    <w:rsid w:val="00DC47A2"/>
    <w:rsid w:val="00DD214D"/>
    <w:rsid w:val="00DE1551"/>
    <w:rsid w:val="00DE1A09"/>
    <w:rsid w:val="00DE7FB7"/>
    <w:rsid w:val="00E106E2"/>
    <w:rsid w:val="00E20DDA"/>
    <w:rsid w:val="00E32A8B"/>
    <w:rsid w:val="00E36054"/>
    <w:rsid w:val="00E37E7B"/>
    <w:rsid w:val="00E463CA"/>
    <w:rsid w:val="00E46E04"/>
    <w:rsid w:val="00E87396"/>
    <w:rsid w:val="00E96F6F"/>
    <w:rsid w:val="00EB478A"/>
    <w:rsid w:val="00EC42A3"/>
    <w:rsid w:val="00EC6767"/>
    <w:rsid w:val="00EE795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45438"/>
  <w15:docId w15:val="{4DC7CD4A-1DD9-47BA-A132-93CBEDB7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E6EC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6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udentexperiences@aultma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1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84806-AD6D-4073-B8F3-A65078C140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Cassie Prater</dc:creator>
  <cp:lastModifiedBy>Bethany L. Kinnard</cp:lastModifiedBy>
  <cp:revision>2</cp:revision>
  <cp:lastPrinted>2002-05-23T18:14:00Z</cp:lastPrinted>
  <dcterms:created xsi:type="dcterms:W3CDTF">2021-09-23T15:40:00Z</dcterms:created>
  <dcterms:modified xsi:type="dcterms:W3CDTF">2021-09-23T15:40:00Z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